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0CC" w:rsidRDefault="00AD10CC" w:rsidP="00AD10CC">
      <w:pPr>
        <w:widowControl w:val="0"/>
        <w:autoSpaceDE w:val="0"/>
        <w:autoSpaceDN w:val="0"/>
        <w:adjustRightInd w:val="0"/>
        <w:jc w:val="center"/>
        <w:rPr>
          <w:rFonts w:ascii="Arial" w:hAnsi="Arial" w:cs="Arial"/>
          <w:b/>
          <w:bCs/>
        </w:rPr>
      </w:pPr>
      <w:bookmarkStart w:id="0" w:name="_GoBack"/>
      <w:bookmarkEnd w:id="0"/>
      <w:r w:rsidRPr="00AD10CC">
        <w:rPr>
          <w:rFonts w:ascii="Arial" w:hAnsi="Arial" w:cs="Arial"/>
          <w:b/>
          <w:bCs/>
          <w:i/>
        </w:rPr>
        <w:t>The Great Gatsby</w:t>
      </w:r>
      <w:r>
        <w:rPr>
          <w:rFonts w:ascii="Arial" w:hAnsi="Arial" w:cs="Arial"/>
          <w:b/>
          <w:bCs/>
        </w:rPr>
        <w:t xml:space="preserve"> Discussion Questions</w:t>
      </w:r>
    </w:p>
    <w:p w:rsidR="00AD10CC" w:rsidRPr="00AD10CC" w:rsidRDefault="00635C48" w:rsidP="00AD10CC">
      <w:pPr>
        <w:widowControl w:val="0"/>
        <w:autoSpaceDE w:val="0"/>
        <w:autoSpaceDN w:val="0"/>
        <w:adjustRightInd w:val="0"/>
        <w:rPr>
          <w:rFonts w:ascii="Arial" w:hAnsi="Arial" w:cs="Arial"/>
          <w:b/>
          <w:bCs/>
        </w:rPr>
      </w:pPr>
      <w:r w:rsidRPr="00635C48">
        <w:rPr>
          <w:rFonts w:ascii="Arial" w:hAnsi="Arial" w:cs="Arial"/>
          <w:b/>
          <w:bCs/>
        </w:rPr>
        <w:t>Pre-Reading</w:t>
      </w:r>
    </w:p>
    <w:p w:rsidR="00635C48" w:rsidRPr="00635C48" w:rsidRDefault="00635C48" w:rsidP="00AD10CC">
      <w:pPr>
        <w:widowControl w:val="0"/>
        <w:numPr>
          <w:ilvl w:val="0"/>
          <w:numId w:val="22"/>
        </w:numPr>
        <w:tabs>
          <w:tab w:val="left" w:pos="220"/>
          <w:tab w:val="left" w:pos="720"/>
        </w:tabs>
        <w:autoSpaceDE w:val="0"/>
        <w:autoSpaceDN w:val="0"/>
        <w:adjustRightInd w:val="0"/>
        <w:jc w:val="both"/>
        <w:rPr>
          <w:rFonts w:ascii="Arial" w:hAnsi="Arial" w:cs="Arial"/>
        </w:rPr>
      </w:pPr>
      <w:r w:rsidRPr="00635C48">
        <w:rPr>
          <w:rFonts w:ascii="Arial" w:hAnsi="Arial" w:cs="Arial"/>
        </w:rPr>
        <w:t>Why are we still reading a book written in the 19</w:t>
      </w:r>
      <w:r>
        <w:rPr>
          <w:rFonts w:ascii="Arial" w:hAnsi="Arial" w:cs="Arial"/>
        </w:rPr>
        <w:t xml:space="preserve">20's? What gives a book its </w:t>
      </w:r>
      <w:r w:rsidRPr="00635C48">
        <w:rPr>
          <w:rFonts w:ascii="Arial" w:hAnsi="Arial" w:cs="Arial"/>
        </w:rPr>
        <w:t>longevity?</w:t>
      </w:r>
    </w:p>
    <w:p w:rsidR="00635C48" w:rsidRPr="00635C48" w:rsidRDefault="00635C48" w:rsidP="00AD10CC">
      <w:pPr>
        <w:widowControl w:val="0"/>
        <w:numPr>
          <w:ilvl w:val="0"/>
          <w:numId w:val="22"/>
        </w:numPr>
        <w:tabs>
          <w:tab w:val="left" w:pos="220"/>
          <w:tab w:val="left" w:pos="720"/>
        </w:tabs>
        <w:autoSpaceDE w:val="0"/>
        <w:autoSpaceDN w:val="0"/>
        <w:adjustRightInd w:val="0"/>
        <w:jc w:val="both"/>
        <w:rPr>
          <w:rFonts w:ascii="Arial" w:hAnsi="Arial" w:cs="Arial"/>
        </w:rPr>
      </w:pPr>
      <w:r w:rsidRPr="00635C48">
        <w:rPr>
          <w:rFonts w:ascii="Arial" w:hAnsi="Arial" w:cs="Arial"/>
        </w:rPr>
        <w:t xml:space="preserve">How </w:t>
      </w:r>
      <w:proofErr w:type="gramStart"/>
      <w:r w:rsidRPr="00635C48">
        <w:rPr>
          <w:rFonts w:ascii="Arial" w:hAnsi="Arial" w:cs="Arial"/>
        </w:rPr>
        <w:t>was</w:t>
      </w:r>
      <w:proofErr w:type="gramEnd"/>
      <w:r w:rsidRPr="00635C48">
        <w:rPr>
          <w:rFonts w:ascii="Arial" w:hAnsi="Arial" w:cs="Arial"/>
        </w:rPr>
        <w:t xml:space="preserve"> the 1920's a reaction to WWI?</w:t>
      </w:r>
    </w:p>
    <w:p w:rsidR="00635C48" w:rsidRPr="00635C48" w:rsidRDefault="00635C48" w:rsidP="00AD10CC">
      <w:pPr>
        <w:widowControl w:val="0"/>
        <w:numPr>
          <w:ilvl w:val="0"/>
          <w:numId w:val="22"/>
        </w:numPr>
        <w:tabs>
          <w:tab w:val="left" w:pos="220"/>
          <w:tab w:val="left" w:pos="720"/>
        </w:tabs>
        <w:autoSpaceDE w:val="0"/>
        <w:autoSpaceDN w:val="0"/>
        <w:adjustRightInd w:val="0"/>
        <w:jc w:val="both"/>
        <w:rPr>
          <w:rFonts w:ascii="Arial" w:hAnsi="Arial" w:cs="Arial"/>
        </w:rPr>
      </w:pPr>
      <w:r w:rsidRPr="00635C48">
        <w:rPr>
          <w:rFonts w:ascii="Arial" w:hAnsi="Arial" w:cs="Arial"/>
        </w:rPr>
        <w:t xml:space="preserve">Some people think that having money leads to happiness. Do you agree? Why or why not? What are the advantages or disadvantages of being </w:t>
      </w:r>
      <w:proofErr w:type="gramStart"/>
      <w:r w:rsidRPr="00635C48">
        <w:rPr>
          <w:rFonts w:ascii="Arial" w:hAnsi="Arial" w:cs="Arial"/>
        </w:rPr>
        <w:t>wealthy.</w:t>
      </w:r>
      <w:proofErr w:type="gramEnd"/>
    </w:p>
    <w:p w:rsidR="00635C48" w:rsidRPr="00635C48" w:rsidRDefault="00635C48" w:rsidP="00AD10CC">
      <w:pPr>
        <w:widowControl w:val="0"/>
        <w:numPr>
          <w:ilvl w:val="0"/>
          <w:numId w:val="22"/>
        </w:numPr>
        <w:tabs>
          <w:tab w:val="left" w:pos="220"/>
          <w:tab w:val="left" w:pos="720"/>
        </w:tabs>
        <w:autoSpaceDE w:val="0"/>
        <w:autoSpaceDN w:val="0"/>
        <w:adjustRightInd w:val="0"/>
        <w:jc w:val="both"/>
        <w:rPr>
          <w:rFonts w:ascii="Arial" w:hAnsi="Arial" w:cs="Arial"/>
        </w:rPr>
      </w:pPr>
      <w:r w:rsidRPr="00635C48">
        <w:rPr>
          <w:rFonts w:ascii="Arial" w:hAnsi="Arial" w:cs="Arial"/>
        </w:rPr>
        <w:t>What is the "American Dream"? Where did it originate, and how has it changed over the centuries?</w:t>
      </w:r>
    </w:p>
    <w:p w:rsidR="00635C48" w:rsidRPr="00635C48" w:rsidRDefault="00635C48" w:rsidP="00AD10CC">
      <w:pPr>
        <w:widowControl w:val="0"/>
        <w:numPr>
          <w:ilvl w:val="0"/>
          <w:numId w:val="22"/>
        </w:numPr>
        <w:tabs>
          <w:tab w:val="left" w:pos="220"/>
          <w:tab w:val="left" w:pos="720"/>
        </w:tabs>
        <w:autoSpaceDE w:val="0"/>
        <w:autoSpaceDN w:val="0"/>
        <w:adjustRightInd w:val="0"/>
        <w:jc w:val="both"/>
        <w:rPr>
          <w:rFonts w:ascii="Arial" w:hAnsi="Arial" w:cs="Arial"/>
        </w:rPr>
      </w:pPr>
      <w:r w:rsidRPr="00635C48">
        <w:rPr>
          <w:rFonts w:ascii="Arial" w:hAnsi="Arial" w:cs="Arial"/>
        </w:rPr>
        <w:t>Have you ever wanted to relive a moment from your past, to redo it? Describe the situation. How and why would you change the past?</w:t>
      </w:r>
    </w:p>
    <w:p w:rsidR="00635C48" w:rsidRDefault="00635C48" w:rsidP="00635C48">
      <w:pPr>
        <w:widowControl w:val="0"/>
        <w:autoSpaceDE w:val="0"/>
        <w:autoSpaceDN w:val="0"/>
        <w:adjustRightInd w:val="0"/>
        <w:rPr>
          <w:rFonts w:ascii="Arial" w:hAnsi="Arial" w:cs="Arial"/>
          <w:color w:val="094EC0"/>
          <w:u w:val="single" w:color="094EC0"/>
        </w:rPr>
      </w:pPr>
    </w:p>
    <w:p w:rsidR="00635C48" w:rsidRPr="00635C48" w:rsidRDefault="00635C48" w:rsidP="00AD10CC">
      <w:pPr>
        <w:widowControl w:val="0"/>
        <w:autoSpaceDE w:val="0"/>
        <w:autoSpaceDN w:val="0"/>
        <w:adjustRightInd w:val="0"/>
        <w:rPr>
          <w:rFonts w:ascii="Arial" w:hAnsi="Arial" w:cs="Arial"/>
          <w:u w:color="094EC0"/>
        </w:rPr>
      </w:pPr>
      <w:r w:rsidRPr="00635C48">
        <w:rPr>
          <w:rFonts w:ascii="Arial" w:hAnsi="Arial" w:cs="Arial"/>
          <w:b/>
          <w:bCs/>
          <w:u w:color="094EC0"/>
        </w:rPr>
        <w:t>Chapter 1</w:t>
      </w:r>
    </w:p>
    <w:p w:rsidR="00635C48" w:rsidRPr="00635C48" w:rsidRDefault="00635C48" w:rsidP="00AD10CC">
      <w:pPr>
        <w:widowControl w:val="0"/>
        <w:numPr>
          <w:ilvl w:val="0"/>
          <w:numId w:val="21"/>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Notice how many times Fitzgerald uses the words hope, or dream. Why does he do this?</w:t>
      </w:r>
    </w:p>
    <w:p w:rsidR="00635C48" w:rsidRPr="00635C48" w:rsidRDefault="00635C48" w:rsidP="00AD10CC">
      <w:pPr>
        <w:widowControl w:val="0"/>
        <w:numPr>
          <w:ilvl w:val="0"/>
          <w:numId w:val="21"/>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 xml:space="preserve">Nick starts the novel by relaying his father's advice "Whenever you feel like criticizing anyone, just remember that all the people in this world haven't had the advantages that you've had." List Nick's advantages. Does he reserve </w:t>
      </w:r>
      <w:proofErr w:type="spellStart"/>
      <w:r w:rsidRPr="00635C48">
        <w:rPr>
          <w:rFonts w:ascii="Arial" w:hAnsi="Arial" w:cs="Arial"/>
          <w:u w:color="094EC0"/>
        </w:rPr>
        <w:t>judgement</w:t>
      </w:r>
      <w:proofErr w:type="spellEnd"/>
      <w:r w:rsidRPr="00635C48">
        <w:rPr>
          <w:rFonts w:ascii="Arial" w:hAnsi="Arial" w:cs="Arial"/>
          <w:u w:color="094EC0"/>
        </w:rPr>
        <w:t xml:space="preserve"> in the novel?</w:t>
      </w:r>
    </w:p>
    <w:p w:rsidR="00635C48" w:rsidRPr="00635C48" w:rsidRDefault="00635C48" w:rsidP="00AD10CC">
      <w:pPr>
        <w:widowControl w:val="0"/>
        <w:numPr>
          <w:ilvl w:val="0"/>
          <w:numId w:val="21"/>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Pay attention to time. What is the day and year during the first scene at Daisy's house?</w:t>
      </w:r>
    </w:p>
    <w:p w:rsidR="00635C48" w:rsidRPr="00635C48" w:rsidRDefault="00635C48" w:rsidP="00AD10CC">
      <w:pPr>
        <w:widowControl w:val="0"/>
        <w:numPr>
          <w:ilvl w:val="0"/>
          <w:numId w:val="21"/>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Describe Nick. What facts do you know about him, and what do you infer about him? What kind of a narrator do you think he will be?</w:t>
      </w:r>
    </w:p>
    <w:p w:rsidR="00635C48" w:rsidRPr="00635C48" w:rsidRDefault="00635C48" w:rsidP="00AD10CC">
      <w:pPr>
        <w:widowControl w:val="0"/>
        <w:numPr>
          <w:ilvl w:val="0"/>
          <w:numId w:val="21"/>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What image does the author use to describe Jordan Baker? What does it mean?</w:t>
      </w:r>
    </w:p>
    <w:p w:rsidR="00635C48" w:rsidRPr="00635C48" w:rsidRDefault="00635C48" w:rsidP="00AD10CC">
      <w:pPr>
        <w:widowControl w:val="0"/>
        <w:numPr>
          <w:ilvl w:val="0"/>
          <w:numId w:val="21"/>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How does Nick react to Jordan?</w:t>
      </w:r>
    </w:p>
    <w:p w:rsidR="00635C48" w:rsidRPr="00635C48" w:rsidRDefault="00635C48" w:rsidP="00AD10CC">
      <w:pPr>
        <w:widowControl w:val="0"/>
        <w:numPr>
          <w:ilvl w:val="0"/>
          <w:numId w:val="21"/>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What does Tom's behavior reveal about his character?</w:t>
      </w:r>
    </w:p>
    <w:p w:rsidR="00635C48" w:rsidRDefault="00635C48" w:rsidP="00635C48">
      <w:pPr>
        <w:widowControl w:val="0"/>
        <w:autoSpaceDE w:val="0"/>
        <w:autoSpaceDN w:val="0"/>
        <w:adjustRightInd w:val="0"/>
        <w:rPr>
          <w:rFonts w:ascii="Arial" w:hAnsi="Arial" w:cs="Arial"/>
          <w:b/>
          <w:bCs/>
          <w:u w:color="094EC0"/>
        </w:rPr>
      </w:pPr>
    </w:p>
    <w:p w:rsidR="00635C48" w:rsidRPr="00635C48" w:rsidRDefault="00635C48" w:rsidP="00AD10CC">
      <w:pPr>
        <w:widowControl w:val="0"/>
        <w:autoSpaceDE w:val="0"/>
        <w:autoSpaceDN w:val="0"/>
        <w:adjustRightInd w:val="0"/>
        <w:rPr>
          <w:rFonts w:ascii="Arial" w:hAnsi="Arial" w:cs="Arial"/>
          <w:b/>
          <w:bCs/>
          <w:u w:color="094EC0"/>
        </w:rPr>
      </w:pPr>
      <w:r w:rsidRPr="00635C48">
        <w:rPr>
          <w:rFonts w:ascii="Arial" w:hAnsi="Arial" w:cs="Arial"/>
          <w:b/>
          <w:bCs/>
          <w:u w:color="094EC0"/>
        </w:rPr>
        <w:t>Chapter 2</w:t>
      </w:r>
    </w:p>
    <w:p w:rsidR="00635C48" w:rsidRPr="00635C48" w:rsidRDefault="00635C48" w:rsidP="00AD10CC">
      <w:pPr>
        <w:widowControl w:val="0"/>
        <w:numPr>
          <w:ilvl w:val="0"/>
          <w:numId w:val="20"/>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Describe the "valley of ashes." What does it look like and what does it represent?</w:t>
      </w:r>
    </w:p>
    <w:p w:rsidR="00635C48" w:rsidRPr="00635C48" w:rsidRDefault="00635C48" w:rsidP="00AD10CC">
      <w:pPr>
        <w:widowControl w:val="0"/>
        <w:numPr>
          <w:ilvl w:val="0"/>
          <w:numId w:val="20"/>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Describe Mr. Wilson and Myrtle. Do they seem to fit into the setting?</w:t>
      </w:r>
    </w:p>
    <w:p w:rsidR="00635C48" w:rsidRPr="00635C48" w:rsidRDefault="00635C48" w:rsidP="00AD10CC">
      <w:pPr>
        <w:widowControl w:val="0"/>
        <w:numPr>
          <w:ilvl w:val="0"/>
          <w:numId w:val="20"/>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What more have you learned about Nick in this chapter? Is he similar or different than the people he spends his time with?</w:t>
      </w:r>
    </w:p>
    <w:p w:rsidR="00635C48" w:rsidRPr="00635C48" w:rsidRDefault="00635C48" w:rsidP="00AD10CC">
      <w:pPr>
        <w:widowControl w:val="0"/>
        <w:numPr>
          <w:ilvl w:val="0"/>
          <w:numId w:val="20"/>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 xml:space="preserve">Describe the violent act Tom </w:t>
      </w:r>
      <w:proofErr w:type="spellStart"/>
      <w:r w:rsidRPr="00635C48">
        <w:rPr>
          <w:rFonts w:ascii="Arial" w:hAnsi="Arial" w:cs="Arial"/>
          <w:u w:color="094EC0"/>
        </w:rPr>
        <w:t>comitted</w:t>
      </w:r>
      <w:proofErr w:type="spellEnd"/>
      <w:r w:rsidRPr="00635C48">
        <w:rPr>
          <w:rFonts w:ascii="Arial" w:hAnsi="Arial" w:cs="Arial"/>
          <w:u w:color="094EC0"/>
        </w:rPr>
        <w:t xml:space="preserve"> against Myrtle. What does this reveal about him?</w:t>
      </w:r>
    </w:p>
    <w:p w:rsidR="00AD10CC" w:rsidRDefault="00AD10CC" w:rsidP="00AD10CC">
      <w:pPr>
        <w:widowControl w:val="0"/>
        <w:autoSpaceDE w:val="0"/>
        <w:autoSpaceDN w:val="0"/>
        <w:adjustRightInd w:val="0"/>
        <w:rPr>
          <w:rFonts w:ascii="Arial" w:hAnsi="Arial" w:cs="Arial"/>
          <w:b/>
          <w:bCs/>
          <w:u w:color="094EC0"/>
        </w:rPr>
      </w:pPr>
    </w:p>
    <w:p w:rsidR="00635C48" w:rsidRPr="00635C48" w:rsidRDefault="00635C48" w:rsidP="00AD10CC">
      <w:pPr>
        <w:widowControl w:val="0"/>
        <w:autoSpaceDE w:val="0"/>
        <w:autoSpaceDN w:val="0"/>
        <w:adjustRightInd w:val="0"/>
        <w:rPr>
          <w:rFonts w:ascii="Arial" w:hAnsi="Arial" w:cs="Arial"/>
          <w:u w:color="094EC0"/>
        </w:rPr>
      </w:pPr>
      <w:r w:rsidRPr="00635C48">
        <w:rPr>
          <w:rFonts w:ascii="Arial" w:hAnsi="Arial" w:cs="Arial"/>
          <w:b/>
          <w:bCs/>
          <w:u w:color="094EC0"/>
        </w:rPr>
        <w:t>Chapter 3</w:t>
      </w:r>
    </w:p>
    <w:p w:rsidR="00635C48" w:rsidRPr="00635C48" w:rsidRDefault="00635C48" w:rsidP="00AD10CC">
      <w:pPr>
        <w:widowControl w:val="0"/>
        <w:numPr>
          <w:ilvl w:val="0"/>
          <w:numId w:val="19"/>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 xml:space="preserve">Pay attention to Nick's </w:t>
      </w:r>
      <w:proofErr w:type="spellStart"/>
      <w:r w:rsidRPr="00635C48">
        <w:rPr>
          <w:rFonts w:ascii="Arial" w:hAnsi="Arial" w:cs="Arial"/>
          <w:u w:color="094EC0"/>
        </w:rPr>
        <w:t>judgements</w:t>
      </w:r>
      <w:proofErr w:type="spellEnd"/>
      <w:r w:rsidRPr="00635C48">
        <w:rPr>
          <w:rFonts w:ascii="Arial" w:hAnsi="Arial" w:cs="Arial"/>
          <w:u w:color="094EC0"/>
        </w:rPr>
        <w:t>. What do they reveal about his character that he does this (especially in relation to his opening comments)?</w:t>
      </w:r>
    </w:p>
    <w:p w:rsidR="00635C48" w:rsidRPr="00635C48" w:rsidRDefault="00635C48" w:rsidP="00AD10CC">
      <w:pPr>
        <w:widowControl w:val="0"/>
        <w:numPr>
          <w:ilvl w:val="0"/>
          <w:numId w:val="19"/>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Describe Gatsby the first time Nick sees him.</w:t>
      </w:r>
    </w:p>
    <w:p w:rsidR="00635C48" w:rsidRPr="00635C48" w:rsidRDefault="00635C48" w:rsidP="00AD10CC">
      <w:pPr>
        <w:widowControl w:val="0"/>
        <w:numPr>
          <w:ilvl w:val="0"/>
          <w:numId w:val="19"/>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What rumors have been told about Gatsby? Why does Fitzgerald reveal rumors rather than fact?</w:t>
      </w:r>
    </w:p>
    <w:p w:rsidR="00635C48" w:rsidRPr="00635C48" w:rsidRDefault="00635C48" w:rsidP="00AD10CC">
      <w:pPr>
        <w:widowControl w:val="0"/>
        <w:numPr>
          <w:ilvl w:val="0"/>
          <w:numId w:val="19"/>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What does Nick think of Gatsby after meeting him?</w:t>
      </w:r>
    </w:p>
    <w:p w:rsidR="00635C48" w:rsidRPr="00635C48" w:rsidRDefault="00635C48" w:rsidP="00AD10CC">
      <w:pPr>
        <w:widowControl w:val="0"/>
        <w:numPr>
          <w:ilvl w:val="0"/>
          <w:numId w:val="19"/>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lastRenderedPageBreak/>
        <w:t>How is Gatsby different from his guests?</w:t>
      </w:r>
    </w:p>
    <w:p w:rsidR="00635C48" w:rsidRPr="00635C48" w:rsidRDefault="00635C48" w:rsidP="00AD10CC">
      <w:pPr>
        <w:widowControl w:val="0"/>
        <w:numPr>
          <w:ilvl w:val="0"/>
          <w:numId w:val="19"/>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Why does Nick choose to share his thoughts and feelings with Jordan?</w:t>
      </w:r>
    </w:p>
    <w:p w:rsidR="00635C48" w:rsidRDefault="00635C48" w:rsidP="00AD10CC">
      <w:pPr>
        <w:widowControl w:val="0"/>
        <w:numPr>
          <w:ilvl w:val="0"/>
          <w:numId w:val="19"/>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Nick thinks he's one of the few honest people he knows, why? Do you think he is honest?</w:t>
      </w:r>
    </w:p>
    <w:p w:rsidR="00AD10CC" w:rsidRDefault="00AD10CC" w:rsidP="00AD10CC">
      <w:pPr>
        <w:widowControl w:val="0"/>
        <w:tabs>
          <w:tab w:val="left" w:pos="220"/>
          <w:tab w:val="left" w:pos="720"/>
        </w:tabs>
        <w:autoSpaceDE w:val="0"/>
        <w:autoSpaceDN w:val="0"/>
        <w:adjustRightInd w:val="0"/>
        <w:rPr>
          <w:rFonts w:ascii="Arial" w:hAnsi="Arial" w:cs="Arial"/>
          <w:b/>
          <w:bCs/>
          <w:u w:color="094EC0"/>
        </w:rPr>
      </w:pPr>
    </w:p>
    <w:p w:rsidR="00635C48" w:rsidRPr="00635C48" w:rsidRDefault="00635C48" w:rsidP="00AD10CC">
      <w:pPr>
        <w:widowControl w:val="0"/>
        <w:tabs>
          <w:tab w:val="left" w:pos="220"/>
          <w:tab w:val="left" w:pos="720"/>
        </w:tabs>
        <w:autoSpaceDE w:val="0"/>
        <w:autoSpaceDN w:val="0"/>
        <w:adjustRightInd w:val="0"/>
        <w:rPr>
          <w:rFonts w:ascii="Arial" w:hAnsi="Arial" w:cs="Arial"/>
          <w:u w:color="094EC0"/>
        </w:rPr>
      </w:pPr>
      <w:r w:rsidRPr="00635C48">
        <w:rPr>
          <w:rFonts w:ascii="Arial" w:hAnsi="Arial" w:cs="Arial"/>
          <w:b/>
          <w:bCs/>
          <w:u w:color="094EC0"/>
        </w:rPr>
        <w:t>Chapter 4</w:t>
      </w:r>
    </w:p>
    <w:p w:rsidR="00635C48" w:rsidRPr="00635C48" w:rsidRDefault="00635C48" w:rsidP="00AD10CC">
      <w:pPr>
        <w:widowControl w:val="0"/>
        <w:numPr>
          <w:ilvl w:val="0"/>
          <w:numId w:val="18"/>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List all of the rumors told about Gatsby.</w:t>
      </w:r>
    </w:p>
    <w:p w:rsidR="00635C48" w:rsidRPr="00635C48" w:rsidRDefault="00635C48" w:rsidP="00AD10CC">
      <w:pPr>
        <w:widowControl w:val="0"/>
        <w:numPr>
          <w:ilvl w:val="0"/>
          <w:numId w:val="18"/>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Why does Fitzgerald list all of Gatsby's party guests?</w:t>
      </w:r>
    </w:p>
    <w:p w:rsidR="00635C48" w:rsidRPr="00635C48" w:rsidRDefault="00635C48" w:rsidP="00AD10CC">
      <w:pPr>
        <w:widowControl w:val="0"/>
        <w:numPr>
          <w:ilvl w:val="0"/>
          <w:numId w:val="18"/>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Why does Gatsby tell Nick about his life? Do you believe Gatsby? Does Nick?</w:t>
      </w:r>
    </w:p>
    <w:p w:rsidR="00635C48" w:rsidRPr="00635C48" w:rsidRDefault="00635C48" w:rsidP="00AD10CC">
      <w:pPr>
        <w:widowControl w:val="0"/>
        <w:numPr>
          <w:ilvl w:val="0"/>
          <w:numId w:val="18"/>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 xml:space="preserve">What role does Meyer </w:t>
      </w:r>
      <w:proofErr w:type="spellStart"/>
      <w:r w:rsidRPr="00635C48">
        <w:rPr>
          <w:rFonts w:ascii="Arial" w:hAnsi="Arial" w:cs="Arial"/>
          <w:u w:color="094EC0"/>
        </w:rPr>
        <w:t>Wolfsheim</w:t>
      </w:r>
      <w:proofErr w:type="spellEnd"/>
      <w:r w:rsidRPr="00635C48">
        <w:rPr>
          <w:rFonts w:ascii="Arial" w:hAnsi="Arial" w:cs="Arial"/>
          <w:u w:color="094EC0"/>
        </w:rPr>
        <w:t xml:space="preserve"> play in the novel? Why is there so much focus on his nose and what does this tell you about Fitzgerald's politics?</w:t>
      </w:r>
    </w:p>
    <w:p w:rsidR="00635C48" w:rsidRPr="00635C48" w:rsidRDefault="00635C48" w:rsidP="00AD10CC">
      <w:pPr>
        <w:widowControl w:val="0"/>
        <w:numPr>
          <w:ilvl w:val="0"/>
          <w:numId w:val="18"/>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What does Jordan's story of Daisy's marriage reveal about Daisy?</w:t>
      </w:r>
    </w:p>
    <w:p w:rsidR="00635C48" w:rsidRPr="00635C48" w:rsidRDefault="00635C48" w:rsidP="00AD10CC">
      <w:pPr>
        <w:widowControl w:val="0"/>
        <w:numPr>
          <w:ilvl w:val="0"/>
          <w:numId w:val="18"/>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Why did Gatsby want Daisy to see his house?</w:t>
      </w:r>
    </w:p>
    <w:p w:rsidR="00635C48" w:rsidRPr="00635C48" w:rsidRDefault="00635C48" w:rsidP="00AD10CC">
      <w:pPr>
        <w:widowControl w:val="0"/>
        <w:numPr>
          <w:ilvl w:val="0"/>
          <w:numId w:val="18"/>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Nick says, "There are only the pursued, the pursuing, the busy and the tired." What does Nick mean? How does each character in the novel fit into this schema?</w:t>
      </w:r>
    </w:p>
    <w:p w:rsidR="00AD10CC" w:rsidRDefault="00AD10CC" w:rsidP="00AD10CC">
      <w:pPr>
        <w:widowControl w:val="0"/>
        <w:autoSpaceDE w:val="0"/>
        <w:autoSpaceDN w:val="0"/>
        <w:adjustRightInd w:val="0"/>
        <w:rPr>
          <w:rFonts w:ascii="Arial" w:hAnsi="Arial" w:cs="Arial"/>
          <w:b/>
          <w:bCs/>
          <w:u w:color="094EC0"/>
        </w:rPr>
      </w:pPr>
    </w:p>
    <w:p w:rsidR="00635C48" w:rsidRPr="00635C48" w:rsidRDefault="00635C48" w:rsidP="00AD10CC">
      <w:pPr>
        <w:widowControl w:val="0"/>
        <w:autoSpaceDE w:val="0"/>
        <w:autoSpaceDN w:val="0"/>
        <w:adjustRightInd w:val="0"/>
        <w:rPr>
          <w:rFonts w:ascii="Arial" w:hAnsi="Arial" w:cs="Arial"/>
          <w:u w:color="094EC0"/>
        </w:rPr>
      </w:pPr>
      <w:r w:rsidRPr="00635C48">
        <w:rPr>
          <w:rFonts w:ascii="Arial" w:hAnsi="Arial" w:cs="Arial"/>
          <w:b/>
          <w:bCs/>
          <w:u w:color="094EC0"/>
        </w:rPr>
        <w:t>Chapter 5</w:t>
      </w:r>
    </w:p>
    <w:p w:rsidR="00635C48" w:rsidRPr="00635C48" w:rsidRDefault="00635C48" w:rsidP="00AD10CC">
      <w:pPr>
        <w:widowControl w:val="0"/>
        <w:numPr>
          <w:ilvl w:val="0"/>
          <w:numId w:val="17"/>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Why does Gatsby deliver so many goods and services to Nick's house?</w:t>
      </w:r>
    </w:p>
    <w:p w:rsidR="00635C48" w:rsidRPr="00635C48" w:rsidRDefault="00635C48" w:rsidP="00AD10CC">
      <w:pPr>
        <w:widowControl w:val="0"/>
        <w:numPr>
          <w:ilvl w:val="0"/>
          <w:numId w:val="17"/>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Describe the effect of rain on the plot.</w:t>
      </w:r>
    </w:p>
    <w:p w:rsidR="00635C48" w:rsidRPr="00635C48" w:rsidRDefault="00635C48" w:rsidP="00AD10CC">
      <w:pPr>
        <w:widowControl w:val="0"/>
        <w:numPr>
          <w:ilvl w:val="0"/>
          <w:numId w:val="17"/>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Why does Gatsby offer Nick work? How does Nick feel about this?</w:t>
      </w:r>
    </w:p>
    <w:p w:rsidR="00635C48" w:rsidRPr="00635C48" w:rsidRDefault="00635C48" w:rsidP="00AD10CC">
      <w:pPr>
        <w:widowControl w:val="0"/>
        <w:numPr>
          <w:ilvl w:val="0"/>
          <w:numId w:val="17"/>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Explain the significance of the green light.</w:t>
      </w:r>
    </w:p>
    <w:p w:rsidR="00635C48" w:rsidRPr="00635C48" w:rsidRDefault="00635C48" w:rsidP="00AD10CC">
      <w:pPr>
        <w:widowControl w:val="0"/>
        <w:numPr>
          <w:ilvl w:val="0"/>
          <w:numId w:val="17"/>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Why does Gatsby get so many phone calls? What does this say about him?</w:t>
      </w:r>
    </w:p>
    <w:p w:rsidR="00635C48" w:rsidRDefault="00635C48" w:rsidP="00635C48">
      <w:pPr>
        <w:widowControl w:val="0"/>
        <w:autoSpaceDE w:val="0"/>
        <w:autoSpaceDN w:val="0"/>
        <w:adjustRightInd w:val="0"/>
        <w:rPr>
          <w:rFonts w:ascii="Arial" w:hAnsi="Arial" w:cs="Arial"/>
          <w:color w:val="094EC0"/>
          <w:u w:val="single" w:color="094EC0"/>
        </w:rPr>
      </w:pPr>
    </w:p>
    <w:p w:rsidR="00635C48" w:rsidRPr="00635C48" w:rsidRDefault="00635C48" w:rsidP="00AD10CC">
      <w:pPr>
        <w:widowControl w:val="0"/>
        <w:autoSpaceDE w:val="0"/>
        <w:autoSpaceDN w:val="0"/>
        <w:adjustRightInd w:val="0"/>
        <w:rPr>
          <w:rFonts w:ascii="Arial" w:hAnsi="Arial" w:cs="Arial"/>
          <w:u w:color="094EC0"/>
        </w:rPr>
      </w:pPr>
      <w:r w:rsidRPr="00635C48">
        <w:rPr>
          <w:rFonts w:ascii="Arial" w:hAnsi="Arial" w:cs="Arial"/>
          <w:b/>
          <w:bCs/>
          <w:u w:color="094EC0"/>
        </w:rPr>
        <w:t>Chapter 6</w:t>
      </w:r>
    </w:p>
    <w:p w:rsidR="00635C48" w:rsidRPr="00635C48" w:rsidRDefault="00635C48" w:rsidP="00AD10CC">
      <w:pPr>
        <w:widowControl w:val="0"/>
        <w:numPr>
          <w:ilvl w:val="0"/>
          <w:numId w:val="16"/>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 xml:space="preserve">How truthful was Gatsby when he relayed the story of his life to Nick? Why does Fitzgerald tell the story of Jay </w:t>
      </w:r>
      <w:proofErr w:type="spellStart"/>
      <w:r w:rsidRPr="00635C48">
        <w:rPr>
          <w:rFonts w:ascii="Arial" w:hAnsi="Arial" w:cs="Arial"/>
          <w:u w:color="094EC0"/>
        </w:rPr>
        <w:t>Gatz</w:t>
      </w:r>
      <w:proofErr w:type="spellEnd"/>
      <w:r w:rsidRPr="00635C48">
        <w:rPr>
          <w:rFonts w:ascii="Arial" w:hAnsi="Arial" w:cs="Arial"/>
          <w:u w:color="094EC0"/>
        </w:rPr>
        <w:t xml:space="preserve"> now?</w:t>
      </w:r>
    </w:p>
    <w:p w:rsidR="00635C48" w:rsidRPr="00635C48" w:rsidRDefault="00635C48" w:rsidP="00AD10CC">
      <w:pPr>
        <w:widowControl w:val="0"/>
        <w:numPr>
          <w:ilvl w:val="0"/>
          <w:numId w:val="16"/>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Describe the meeting of Tom and Gatsby. What does this meeting reveal about them?</w:t>
      </w:r>
    </w:p>
    <w:p w:rsidR="00635C48" w:rsidRPr="00635C48" w:rsidRDefault="00635C48" w:rsidP="00AD10CC">
      <w:pPr>
        <w:widowControl w:val="0"/>
        <w:numPr>
          <w:ilvl w:val="0"/>
          <w:numId w:val="16"/>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Why did Daisy and Tom find Gatsby's party loathsome?</w:t>
      </w:r>
    </w:p>
    <w:p w:rsidR="00635C48" w:rsidRPr="00635C48" w:rsidRDefault="00635C48" w:rsidP="00AD10CC">
      <w:pPr>
        <w:widowControl w:val="0"/>
        <w:numPr>
          <w:ilvl w:val="0"/>
          <w:numId w:val="16"/>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How did Gatsby measure the success of his party?</w:t>
      </w:r>
    </w:p>
    <w:p w:rsidR="00635C48" w:rsidRPr="00635C48" w:rsidRDefault="00635C48" w:rsidP="00AD10CC">
      <w:pPr>
        <w:widowControl w:val="0"/>
        <w:numPr>
          <w:ilvl w:val="0"/>
          <w:numId w:val="16"/>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 xml:space="preserve">When Nick told </w:t>
      </w:r>
      <w:proofErr w:type="gramStart"/>
      <w:r w:rsidRPr="00635C48">
        <w:rPr>
          <w:rFonts w:ascii="Arial" w:hAnsi="Arial" w:cs="Arial"/>
          <w:u w:color="094EC0"/>
        </w:rPr>
        <w:t>Gatsby that</w:t>
      </w:r>
      <w:proofErr w:type="gramEnd"/>
      <w:r w:rsidRPr="00635C48">
        <w:rPr>
          <w:rFonts w:ascii="Arial" w:hAnsi="Arial" w:cs="Arial"/>
          <w:u w:color="094EC0"/>
        </w:rPr>
        <w:t xml:space="preserve"> "you can't repeat the past", Gatsby replied, "Why of course you can!" Do you agree with Nick or Gatsby?</w:t>
      </w:r>
    </w:p>
    <w:p w:rsidR="00635C48" w:rsidRDefault="00635C48" w:rsidP="00635C48">
      <w:pPr>
        <w:widowControl w:val="0"/>
        <w:autoSpaceDE w:val="0"/>
        <w:autoSpaceDN w:val="0"/>
        <w:adjustRightInd w:val="0"/>
        <w:jc w:val="center"/>
        <w:rPr>
          <w:rFonts w:ascii="Arial" w:hAnsi="Arial" w:cs="Arial"/>
          <w:color w:val="094EC0"/>
          <w:u w:val="single" w:color="094EC0"/>
        </w:rPr>
      </w:pPr>
    </w:p>
    <w:p w:rsidR="00635C48" w:rsidRPr="00635C48" w:rsidRDefault="00635C48" w:rsidP="00AD10CC">
      <w:pPr>
        <w:widowControl w:val="0"/>
        <w:autoSpaceDE w:val="0"/>
        <w:autoSpaceDN w:val="0"/>
        <w:adjustRightInd w:val="0"/>
        <w:rPr>
          <w:rFonts w:ascii="Arial" w:hAnsi="Arial" w:cs="Arial"/>
          <w:u w:color="094EC0"/>
        </w:rPr>
      </w:pPr>
      <w:r w:rsidRPr="00635C48">
        <w:rPr>
          <w:rFonts w:ascii="Arial" w:hAnsi="Arial" w:cs="Arial"/>
          <w:b/>
          <w:bCs/>
          <w:u w:color="094EC0"/>
        </w:rPr>
        <w:t>Chapter 7</w:t>
      </w:r>
    </w:p>
    <w:p w:rsidR="00635C48" w:rsidRPr="00635C48" w:rsidRDefault="00635C48" w:rsidP="00AD10CC">
      <w:pPr>
        <w:widowControl w:val="0"/>
        <w:numPr>
          <w:ilvl w:val="0"/>
          <w:numId w:val="15"/>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 xml:space="preserve">Who is </w:t>
      </w:r>
      <w:proofErr w:type="spellStart"/>
      <w:r w:rsidRPr="00635C48">
        <w:rPr>
          <w:rFonts w:ascii="Arial" w:hAnsi="Arial" w:cs="Arial"/>
          <w:u w:color="094EC0"/>
        </w:rPr>
        <w:t>Trimachio</w:t>
      </w:r>
      <w:proofErr w:type="spellEnd"/>
      <w:r w:rsidRPr="00635C48">
        <w:rPr>
          <w:rFonts w:ascii="Arial" w:hAnsi="Arial" w:cs="Arial"/>
          <w:u w:color="094EC0"/>
        </w:rPr>
        <w:t>? Explain how this describes Gatsby.</w:t>
      </w:r>
    </w:p>
    <w:p w:rsidR="00635C48" w:rsidRPr="00635C48" w:rsidRDefault="00635C48" w:rsidP="00AD10CC">
      <w:pPr>
        <w:widowControl w:val="0"/>
        <w:numPr>
          <w:ilvl w:val="0"/>
          <w:numId w:val="15"/>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Describe Daisy and Gatsby's new relationship.</w:t>
      </w:r>
    </w:p>
    <w:p w:rsidR="00635C48" w:rsidRPr="00635C48" w:rsidRDefault="00635C48" w:rsidP="00AD10CC">
      <w:pPr>
        <w:widowControl w:val="0"/>
        <w:numPr>
          <w:ilvl w:val="0"/>
          <w:numId w:val="15"/>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Compare George Wilson and Tom. What did each man learn about his wife and how did they each react?</w:t>
      </w:r>
    </w:p>
    <w:p w:rsidR="00635C48" w:rsidRPr="00635C48" w:rsidRDefault="00635C48" w:rsidP="00AD10CC">
      <w:pPr>
        <w:widowControl w:val="0"/>
        <w:numPr>
          <w:ilvl w:val="0"/>
          <w:numId w:val="15"/>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If Daisy says she's never loved Tom, is there someone whom she thinks she loves?</w:t>
      </w:r>
    </w:p>
    <w:p w:rsidR="00635C48" w:rsidRPr="00635C48" w:rsidRDefault="00635C48" w:rsidP="00AD10CC">
      <w:pPr>
        <w:widowControl w:val="0"/>
        <w:numPr>
          <w:ilvl w:val="0"/>
          <w:numId w:val="15"/>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Describe the fight between Gatsby and Tom. What do these men think of each other? How are they similar and how are they different?</w:t>
      </w:r>
    </w:p>
    <w:p w:rsidR="00635C48" w:rsidRPr="00635C48" w:rsidRDefault="00635C48" w:rsidP="00AD10CC">
      <w:pPr>
        <w:widowControl w:val="0"/>
        <w:numPr>
          <w:ilvl w:val="0"/>
          <w:numId w:val="15"/>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What was significant about Nick's 30th birthday?</w:t>
      </w:r>
    </w:p>
    <w:p w:rsidR="00AD10CC" w:rsidRPr="00AD10CC" w:rsidRDefault="00635C48" w:rsidP="00635C48">
      <w:pPr>
        <w:widowControl w:val="0"/>
        <w:numPr>
          <w:ilvl w:val="0"/>
          <w:numId w:val="15"/>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What do you think Tom and Daisy were saying to each other in the kitchen? Do you think that Tom knew Daisy was driving the "death car"? Why, why not?</w:t>
      </w:r>
    </w:p>
    <w:p w:rsidR="00AD10CC" w:rsidRDefault="00AD10CC" w:rsidP="00AD10CC">
      <w:pPr>
        <w:widowControl w:val="0"/>
        <w:autoSpaceDE w:val="0"/>
        <w:autoSpaceDN w:val="0"/>
        <w:adjustRightInd w:val="0"/>
        <w:rPr>
          <w:rFonts w:ascii="Arial" w:hAnsi="Arial" w:cs="Arial"/>
          <w:b/>
          <w:bCs/>
          <w:u w:color="094EC0"/>
        </w:rPr>
      </w:pPr>
    </w:p>
    <w:p w:rsidR="00635C48" w:rsidRPr="00635C48" w:rsidRDefault="00635C48" w:rsidP="00AD10CC">
      <w:pPr>
        <w:widowControl w:val="0"/>
        <w:autoSpaceDE w:val="0"/>
        <w:autoSpaceDN w:val="0"/>
        <w:adjustRightInd w:val="0"/>
        <w:rPr>
          <w:rFonts w:ascii="Arial" w:hAnsi="Arial" w:cs="Arial"/>
          <w:u w:color="094EC0"/>
        </w:rPr>
      </w:pPr>
      <w:r w:rsidRPr="00635C48">
        <w:rPr>
          <w:rFonts w:ascii="Arial" w:hAnsi="Arial" w:cs="Arial"/>
          <w:b/>
          <w:bCs/>
          <w:u w:color="094EC0"/>
        </w:rPr>
        <w:t>Chapter 8</w:t>
      </w:r>
    </w:p>
    <w:p w:rsidR="00635C48" w:rsidRPr="00635C48" w:rsidRDefault="00635C48" w:rsidP="00AD10CC">
      <w:pPr>
        <w:widowControl w:val="0"/>
        <w:numPr>
          <w:ilvl w:val="0"/>
          <w:numId w:val="14"/>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How does Fitzgerald achieve a melancholic mood in the beginning of this chapter?</w:t>
      </w:r>
    </w:p>
    <w:p w:rsidR="00635C48" w:rsidRPr="00635C48" w:rsidRDefault="00635C48" w:rsidP="00AD10CC">
      <w:pPr>
        <w:widowControl w:val="0"/>
        <w:numPr>
          <w:ilvl w:val="0"/>
          <w:numId w:val="14"/>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How are seasons used in constructing this novel?</w:t>
      </w:r>
    </w:p>
    <w:p w:rsidR="00635C48" w:rsidRPr="00635C48" w:rsidRDefault="00635C48" w:rsidP="00AD10CC">
      <w:pPr>
        <w:widowControl w:val="0"/>
        <w:numPr>
          <w:ilvl w:val="0"/>
          <w:numId w:val="14"/>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Who is Dan Cody and what is his significance in Gatsby's life?</w:t>
      </w:r>
    </w:p>
    <w:p w:rsidR="00635C48" w:rsidRPr="00635C48" w:rsidRDefault="00635C48" w:rsidP="00AD10CC">
      <w:pPr>
        <w:widowControl w:val="0"/>
        <w:numPr>
          <w:ilvl w:val="0"/>
          <w:numId w:val="14"/>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How does Nick's statement "You're worth the whole bunch put together" show a change in Nick from the beginning of the novel?</w:t>
      </w:r>
    </w:p>
    <w:p w:rsidR="00635C48" w:rsidRPr="00635C48" w:rsidRDefault="00635C48" w:rsidP="00AD10CC">
      <w:pPr>
        <w:widowControl w:val="0"/>
        <w:numPr>
          <w:ilvl w:val="0"/>
          <w:numId w:val="14"/>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 xml:space="preserve">How does T. J. </w:t>
      </w:r>
      <w:proofErr w:type="spellStart"/>
      <w:r w:rsidRPr="00635C48">
        <w:rPr>
          <w:rFonts w:ascii="Arial" w:hAnsi="Arial" w:cs="Arial"/>
          <w:u w:color="094EC0"/>
        </w:rPr>
        <w:t>Eckleberg</w:t>
      </w:r>
      <w:proofErr w:type="spellEnd"/>
      <w:r w:rsidRPr="00635C48">
        <w:rPr>
          <w:rFonts w:ascii="Arial" w:hAnsi="Arial" w:cs="Arial"/>
          <w:u w:color="094EC0"/>
        </w:rPr>
        <w:t xml:space="preserve"> affect Mr. Wilson?</w:t>
      </w:r>
    </w:p>
    <w:p w:rsidR="00AD10CC" w:rsidRDefault="00AD10CC" w:rsidP="00635C48">
      <w:pPr>
        <w:widowControl w:val="0"/>
        <w:autoSpaceDE w:val="0"/>
        <w:autoSpaceDN w:val="0"/>
        <w:adjustRightInd w:val="0"/>
        <w:rPr>
          <w:rFonts w:ascii="Arial" w:hAnsi="Arial" w:cs="Arial"/>
          <w:color w:val="094EC0"/>
          <w:u w:val="single" w:color="094EC0"/>
        </w:rPr>
      </w:pPr>
    </w:p>
    <w:p w:rsidR="00635C48" w:rsidRPr="00635C48" w:rsidRDefault="00635C48" w:rsidP="00AD10CC">
      <w:pPr>
        <w:widowControl w:val="0"/>
        <w:autoSpaceDE w:val="0"/>
        <w:autoSpaceDN w:val="0"/>
        <w:adjustRightInd w:val="0"/>
        <w:rPr>
          <w:rFonts w:ascii="Arial" w:hAnsi="Arial" w:cs="Arial"/>
          <w:u w:color="094EC0"/>
        </w:rPr>
      </w:pPr>
      <w:r w:rsidRPr="00635C48">
        <w:rPr>
          <w:rFonts w:ascii="Arial" w:hAnsi="Arial" w:cs="Arial"/>
          <w:b/>
          <w:bCs/>
          <w:u w:color="094EC0"/>
        </w:rPr>
        <w:t>Chapter 9</w:t>
      </w:r>
    </w:p>
    <w:p w:rsidR="00635C48" w:rsidRPr="00635C48" w:rsidRDefault="00635C48" w:rsidP="00AD10CC">
      <w:pPr>
        <w:widowControl w:val="0"/>
        <w:numPr>
          <w:ilvl w:val="0"/>
          <w:numId w:val="13"/>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Why did Nick take care of Gatsby's funeral?</w:t>
      </w:r>
    </w:p>
    <w:p w:rsidR="00635C48" w:rsidRPr="00635C48" w:rsidRDefault="00635C48" w:rsidP="00AD10CC">
      <w:pPr>
        <w:widowControl w:val="0"/>
        <w:numPr>
          <w:ilvl w:val="0"/>
          <w:numId w:val="13"/>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 xml:space="preserve">How was Jay </w:t>
      </w:r>
      <w:proofErr w:type="spellStart"/>
      <w:r w:rsidRPr="00635C48">
        <w:rPr>
          <w:rFonts w:ascii="Arial" w:hAnsi="Arial" w:cs="Arial"/>
          <w:u w:color="094EC0"/>
        </w:rPr>
        <w:t>Gatz's</w:t>
      </w:r>
      <w:proofErr w:type="spellEnd"/>
      <w:r w:rsidRPr="00635C48">
        <w:rPr>
          <w:rFonts w:ascii="Arial" w:hAnsi="Arial" w:cs="Arial"/>
          <w:u w:color="094EC0"/>
        </w:rPr>
        <w:t xml:space="preserve"> childhood schedule consistent with the adult Gatsby's behavior?</w:t>
      </w:r>
    </w:p>
    <w:p w:rsidR="00635C48" w:rsidRPr="00635C48" w:rsidRDefault="00635C48" w:rsidP="00AD10CC">
      <w:pPr>
        <w:widowControl w:val="0"/>
        <w:numPr>
          <w:ilvl w:val="0"/>
          <w:numId w:val="13"/>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Who attended Gatsby's funeral? How and why is this significant?</w:t>
      </w:r>
    </w:p>
    <w:p w:rsidR="00635C48" w:rsidRPr="00635C48" w:rsidRDefault="00635C48" w:rsidP="00AD10CC">
      <w:pPr>
        <w:widowControl w:val="0"/>
        <w:numPr>
          <w:ilvl w:val="0"/>
          <w:numId w:val="13"/>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What is the purpose of Nick's last meeting with Jordan?</w:t>
      </w:r>
    </w:p>
    <w:p w:rsidR="00635C48" w:rsidRPr="00635C48" w:rsidRDefault="00635C48" w:rsidP="00AD10CC">
      <w:pPr>
        <w:widowControl w:val="0"/>
        <w:numPr>
          <w:ilvl w:val="0"/>
          <w:numId w:val="13"/>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Why does Nick call Tom and Daisy "careless people"?</w:t>
      </w:r>
    </w:p>
    <w:p w:rsidR="00AD10CC" w:rsidRDefault="00AD10CC" w:rsidP="00635C48">
      <w:pPr>
        <w:widowControl w:val="0"/>
        <w:autoSpaceDE w:val="0"/>
        <w:autoSpaceDN w:val="0"/>
        <w:adjustRightInd w:val="0"/>
        <w:rPr>
          <w:rFonts w:ascii="Arial" w:hAnsi="Arial" w:cs="Arial"/>
          <w:color w:val="094EC0"/>
          <w:u w:val="single" w:color="094EC0"/>
        </w:rPr>
      </w:pPr>
    </w:p>
    <w:p w:rsidR="00635C48" w:rsidRPr="00635C48" w:rsidRDefault="00635C48" w:rsidP="00AD10CC">
      <w:pPr>
        <w:widowControl w:val="0"/>
        <w:autoSpaceDE w:val="0"/>
        <w:autoSpaceDN w:val="0"/>
        <w:adjustRightInd w:val="0"/>
        <w:rPr>
          <w:rFonts w:ascii="Arial" w:hAnsi="Arial" w:cs="Arial"/>
          <w:u w:color="094EC0"/>
        </w:rPr>
      </w:pPr>
      <w:r w:rsidRPr="00635C48">
        <w:rPr>
          <w:rFonts w:ascii="Arial" w:hAnsi="Arial" w:cs="Arial"/>
          <w:b/>
          <w:bCs/>
          <w:u w:color="094EC0"/>
        </w:rPr>
        <w:t>Post Reading</w:t>
      </w:r>
    </w:p>
    <w:p w:rsidR="00635C48" w:rsidRPr="00635C48" w:rsidRDefault="00635C48" w:rsidP="00AD10CC">
      <w:pPr>
        <w:widowControl w:val="0"/>
        <w:numPr>
          <w:ilvl w:val="0"/>
          <w:numId w:val="12"/>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Does this novel have villains and heroes? Why, why not? If yes, who fits into these categories and why?</w:t>
      </w:r>
    </w:p>
    <w:p w:rsidR="00635C48" w:rsidRPr="00635C48" w:rsidRDefault="00635C48" w:rsidP="00AD10CC">
      <w:pPr>
        <w:widowControl w:val="0"/>
        <w:numPr>
          <w:ilvl w:val="0"/>
          <w:numId w:val="12"/>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Nick is both part of the action and acting as an objective commentator. Does this narration style work? Why, why not?</w:t>
      </w:r>
    </w:p>
    <w:p w:rsidR="00635C48" w:rsidRPr="00635C48" w:rsidRDefault="00635C48" w:rsidP="00AD10CC">
      <w:pPr>
        <w:widowControl w:val="0"/>
        <w:numPr>
          <w:ilvl w:val="0"/>
          <w:numId w:val="12"/>
        </w:numPr>
        <w:tabs>
          <w:tab w:val="left" w:pos="220"/>
          <w:tab w:val="left" w:pos="720"/>
        </w:tabs>
        <w:autoSpaceDE w:val="0"/>
        <w:autoSpaceDN w:val="0"/>
        <w:adjustRightInd w:val="0"/>
        <w:rPr>
          <w:rFonts w:ascii="Arial" w:hAnsi="Arial" w:cs="Arial"/>
          <w:u w:color="094EC0"/>
        </w:rPr>
      </w:pPr>
      <w:r w:rsidRPr="00635C48">
        <w:rPr>
          <w:rFonts w:ascii="Arial" w:hAnsi="Arial" w:cs="Arial"/>
          <w:u w:color="094EC0"/>
        </w:rPr>
        <w:t>How did Fitzgerald use weather to reflect the mood of the story?</w:t>
      </w:r>
    </w:p>
    <w:p w:rsidR="00AF040C" w:rsidRPr="00635C48" w:rsidRDefault="00635C48" w:rsidP="00AD10CC">
      <w:pPr>
        <w:pStyle w:val="ListParagraph"/>
        <w:numPr>
          <w:ilvl w:val="0"/>
          <w:numId w:val="12"/>
        </w:numPr>
      </w:pPr>
      <w:r w:rsidRPr="00AD10CC">
        <w:rPr>
          <w:rFonts w:ascii="Arial" w:hAnsi="Arial" w:cs="Arial"/>
          <w:u w:color="094EC0"/>
        </w:rPr>
        <w:t>Again, why are we still reading a book written in the 1920's? What gives a book its longevity? And which of its themes are eternal in the American psyche.</w:t>
      </w:r>
    </w:p>
    <w:sectPr w:rsidR="00AF040C" w:rsidRPr="00635C48" w:rsidSect="00AF040C">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0CC" w:rsidRDefault="00AD10CC" w:rsidP="00AD10CC">
      <w:r>
        <w:separator/>
      </w:r>
    </w:p>
  </w:endnote>
  <w:endnote w:type="continuationSeparator" w:id="0">
    <w:p w:rsidR="00AD10CC" w:rsidRDefault="00AD10CC" w:rsidP="00AD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0CC" w:rsidRDefault="00AD10CC" w:rsidP="00AD10CC">
      <w:r>
        <w:separator/>
      </w:r>
    </w:p>
  </w:footnote>
  <w:footnote w:type="continuationSeparator" w:id="0">
    <w:p w:rsidR="00AD10CC" w:rsidRDefault="00AD10CC" w:rsidP="00AD10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CC" w:rsidRDefault="00AD10CC">
    <w:pPr>
      <w:pStyle w:val="Header"/>
    </w:pPr>
    <w:r>
      <w:t>Carmack</w:t>
    </w:r>
  </w:p>
  <w:p w:rsidR="00AD10CC" w:rsidRDefault="00AD10CC">
    <w:pPr>
      <w:pStyle w:val="Header"/>
    </w:pPr>
    <w:r>
      <w:t xml:space="preserve">English 11 Honors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2F46CFE"/>
    <w:multiLevelType w:val="hybridMultilevel"/>
    <w:tmpl w:val="508C7EC0"/>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08417BC"/>
    <w:multiLevelType w:val="hybridMultilevel"/>
    <w:tmpl w:val="9E046538"/>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4CD0D62"/>
    <w:multiLevelType w:val="hybridMultilevel"/>
    <w:tmpl w:val="5922EA72"/>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B690BE5"/>
    <w:multiLevelType w:val="hybridMultilevel"/>
    <w:tmpl w:val="1E8AEDB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9BD3C1F"/>
    <w:multiLevelType w:val="hybridMultilevel"/>
    <w:tmpl w:val="62CEDFFC"/>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9687001"/>
    <w:multiLevelType w:val="hybridMultilevel"/>
    <w:tmpl w:val="6BD67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7B04E2"/>
    <w:multiLevelType w:val="hybridMultilevel"/>
    <w:tmpl w:val="1DC08ED6"/>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AA11F9D"/>
    <w:multiLevelType w:val="hybridMultilevel"/>
    <w:tmpl w:val="22A4710C"/>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D9971F5"/>
    <w:multiLevelType w:val="hybridMultilevel"/>
    <w:tmpl w:val="32E6078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74C1101"/>
    <w:multiLevelType w:val="hybridMultilevel"/>
    <w:tmpl w:val="2E96B0E6"/>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4023D27"/>
    <w:multiLevelType w:val="hybridMultilevel"/>
    <w:tmpl w:val="5D8EAC26"/>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6"/>
  </w:num>
  <w:num w:numId="13">
    <w:abstractNumId w:val="15"/>
  </w:num>
  <w:num w:numId="14">
    <w:abstractNumId w:val="19"/>
  </w:num>
  <w:num w:numId="15">
    <w:abstractNumId w:val="11"/>
  </w:num>
  <w:num w:numId="16">
    <w:abstractNumId w:val="14"/>
  </w:num>
  <w:num w:numId="17">
    <w:abstractNumId w:val="20"/>
  </w:num>
  <w:num w:numId="18">
    <w:abstractNumId w:val="12"/>
  </w:num>
  <w:num w:numId="19">
    <w:abstractNumId w:val="21"/>
  </w:num>
  <w:num w:numId="20">
    <w:abstractNumId w:val="17"/>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48"/>
    <w:rsid w:val="00635C48"/>
    <w:rsid w:val="00AD10CC"/>
    <w:rsid w:val="00AF0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7B33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0CC"/>
    <w:pPr>
      <w:ind w:left="720"/>
      <w:contextualSpacing/>
    </w:pPr>
  </w:style>
  <w:style w:type="paragraph" w:styleId="Header">
    <w:name w:val="header"/>
    <w:basedOn w:val="Normal"/>
    <w:link w:val="HeaderChar"/>
    <w:uiPriority w:val="99"/>
    <w:unhideWhenUsed/>
    <w:rsid w:val="00AD10CC"/>
    <w:pPr>
      <w:tabs>
        <w:tab w:val="center" w:pos="4320"/>
        <w:tab w:val="right" w:pos="8640"/>
      </w:tabs>
    </w:pPr>
  </w:style>
  <w:style w:type="character" w:customStyle="1" w:styleId="HeaderChar">
    <w:name w:val="Header Char"/>
    <w:basedOn w:val="DefaultParagraphFont"/>
    <w:link w:val="Header"/>
    <w:uiPriority w:val="99"/>
    <w:rsid w:val="00AD10CC"/>
  </w:style>
  <w:style w:type="paragraph" w:styleId="Footer">
    <w:name w:val="footer"/>
    <w:basedOn w:val="Normal"/>
    <w:link w:val="FooterChar"/>
    <w:uiPriority w:val="99"/>
    <w:unhideWhenUsed/>
    <w:rsid w:val="00AD10CC"/>
    <w:pPr>
      <w:tabs>
        <w:tab w:val="center" w:pos="4320"/>
        <w:tab w:val="right" w:pos="8640"/>
      </w:tabs>
    </w:pPr>
  </w:style>
  <w:style w:type="character" w:customStyle="1" w:styleId="FooterChar">
    <w:name w:val="Footer Char"/>
    <w:basedOn w:val="DefaultParagraphFont"/>
    <w:link w:val="Footer"/>
    <w:uiPriority w:val="99"/>
    <w:rsid w:val="00AD10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0CC"/>
    <w:pPr>
      <w:ind w:left="720"/>
      <w:contextualSpacing/>
    </w:pPr>
  </w:style>
  <w:style w:type="paragraph" w:styleId="Header">
    <w:name w:val="header"/>
    <w:basedOn w:val="Normal"/>
    <w:link w:val="HeaderChar"/>
    <w:uiPriority w:val="99"/>
    <w:unhideWhenUsed/>
    <w:rsid w:val="00AD10CC"/>
    <w:pPr>
      <w:tabs>
        <w:tab w:val="center" w:pos="4320"/>
        <w:tab w:val="right" w:pos="8640"/>
      </w:tabs>
    </w:pPr>
  </w:style>
  <w:style w:type="character" w:customStyle="1" w:styleId="HeaderChar">
    <w:name w:val="Header Char"/>
    <w:basedOn w:val="DefaultParagraphFont"/>
    <w:link w:val="Header"/>
    <w:uiPriority w:val="99"/>
    <w:rsid w:val="00AD10CC"/>
  </w:style>
  <w:style w:type="paragraph" w:styleId="Footer">
    <w:name w:val="footer"/>
    <w:basedOn w:val="Normal"/>
    <w:link w:val="FooterChar"/>
    <w:uiPriority w:val="99"/>
    <w:unhideWhenUsed/>
    <w:rsid w:val="00AD10CC"/>
    <w:pPr>
      <w:tabs>
        <w:tab w:val="center" w:pos="4320"/>
        <w:tab w:val="right" w:pos="8640"/>
      </w:tabs>
    </w:pPr>
  </w:style>
  <w:style w:type="character" w:customStyle="1" w:styleId="FooterChar">
    <w:name w:val="Footer Char"/>
    <w:basedOn w:val="DefaultParagraphFont"/>
    <w:link w:val="Footer"/>
    <w:uiPriority w:val="99"/>
    <w:rsid w:val="00AD1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4511</Characters>
  <Application>Microsoft Macintosh Word</Application>
  <DocSecurity>0</DocSecurity>
  <Lines>37</Lines>
  <Paragraphs>10</Paragraphs>
  <ScaleCrop>false</ScaleCrop>
  <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acarmack</dc:creator>
  <cp:keywords/>
  <dc:description/>
  <cp:lastModifiedBy>acarmack</cp:lastModifiedBy>
  <cp:revision>2</cp:revision>
  <dcterms:created xsi:type="dcterms:W3CDTF">2015-04-29T19:06:00Z</dcterms:created>
  <dcterms:modified xsi:type="dcterms:W3CDTF">2015-04-29T19:06:00Z</dcterms:modified>
</cp:coreProperties>
</file>